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FBC5" w14:textId="77777777" w:rsidR="00DF6CE6" w:rsidRDefault="00DF6CE6" w:rsidP="00251671">
      <w:pPr>
        <w:pStyle w:val="ContactInfo"/>
        <w:tabs>
          <w:tab w:val="left" w:pos="7110"/>
        </w:tabs>
      </w:pPr>
    </w:p>
    <w:p w14:paraId="182577F9" w14:textId="77777777" w:rsidR="00DF6CE6" w:rsidRDefault="00DF6CE6" w:rsidP="00251671">
      <w:pPr>
        <w:pStyle w:val="ContactInfo"/>
        <w:tabs>
          <w:tab w:val="left" w:pos="7110"/>
        </w:tabs>
        <w:rPr>
          <w:rFonts w:ascii="Impact" w:hAnsi="Impact"/>
        </w:rPr>
      </w:pPr>
    </w:p>
    <w:p w14:paraId="509A426B" w14:textId="77777777" w:rsidR="00DF6CE6" w:rsidRDefault="00DF6CE6" w:rsidP="00251671">
      <w:pPr>
        <w:pStyle w:val="ContactInfo"/>
        <w:tabs>
          <w:tab w:val="left" w:pos="7110"/>
        </w:tabs>
        <w:rPr>
          <w:rFonts w:ascii="Impact" w:hAnsi="Impact"/>
        </w:rPr>
      </w:pPr>
    </w:p>
    <w:p w14:paraId="4515E777" w14:textId="70784274" w:rsidR="00D45945" w:rsidRPr="00DF6CE6" w:rsidRDefault="00251671" w:rsidP="00251671">
      <w:pPr>
        <w:pStyle w:val="ContactInfo"/>
        <w:tabs>
          <w:tab w:val="left" w:pos="7110"/>
        </w:tabs>
        <w:rPr>
          <w:rFonts w:ascii="Impact" w:hAnsi="Impact"/>
          <w:sz w:val="24"/>
          <w:szCs w:val="24"/>
        </w:rPr>
      </w:pPr>
      <w:r w:rsidRPr="00DF6CE6">
        <w:rPr>
          <w:rFonts w:ascii="Impact" w:hAnsi="Impact"/>
          <w:sz w:val="24"/>
          <w:szCs w:val="24"/>
        </w:rPr>
        <w:t xml:space="preserve">Sights </w:t>
      </w:r>
      <w:proofErr w:type="gramStart"/>
      <w:r w:rsidRPr="00DF6CE6">
        <w:rPr>
          <w:rFonts w:ascii="Impact" w:hAnsi="Impact"/>
          <w:sz w:val="24"/>
          <w:szCs w:val="24"/>
        </w:rPr>
        <w:t>On</w:t>
      </w:r>
      <w:proofErr w:type="gramEnd"/>
      <w:r w:rsidRPr="00DF6CE6">
        <w:rPr>
          <w:rFonts w:ascii="Impact" w:hAnsi="Impact"/>
          <w:sz w:val="24"/>
          <w:szCs w:val="24"/>
        </w:rPr>
        <w:t xml:space="preserve"> Christ</w:t>
      </w:r>
      <w:r w:rsidRPr="00DF6CE6">
        <w:rPr>
          <w:rFonts w:ascii="Impact" w:hAnsi="Impact"/>
          <w:sz w:val="24"/>
          <w:szCs w:val="24"/>
        </w:rPr>
        <w:tab/>
      </w:r>
    </w:p>
    <w:p w14:paraId="7BACD8A5" w14:textId="14EFC22D" w:rsidR="0023484E" w:rsidRDefault="00251671" w:rsidP="00426724">
      <w:pPr>
        <w:pStyle w:val="ContactInfo"/>
        <w:tabs>
          <w:tab w:val="left" w:pos="7110"/>
        </w:tabs>
        <w:rPr>
          <w:rFonts w:ascii="Impact" w:hAnsi="Impact"/>
        </w:rPr>
      </w:pPr>
      <w:r w:rsidRPr="00C65A2F">
        <w:rPr>
          <w:rFonts w:ascii="Impact" w:hAnsi="Impact"/>
        </w:rPr>
        <w:t>Po Box 465 Royse City Tx 75189</w:t>
      </w:r>
    </w:p>
    <w:p w14:paraId="4CF8E7ED" w14:textId="367FFA3A" w:rsidR="00DF6CE6" w:rsidRDefault="000F79C2" w:rsidP="00DF6CE6">
      <w:pPr>
        <w:pStyle w:val="ContactInfo"/>
        <w:rPr>
          <w:rFonts w:ascii="Impact" w:hAnsi="Impact"/>
        </w:rPr>
      </w:pPr>
      <w:hyperlink r:id="rId10" w:history="1">
        <w:r w:rsidR="00DF6CE6" w:rsidRPr="00437057">
          <w:rPr>
            <w:rStyle w:val="Hyperlink"/>
            <w:rFonts w:ascii="Impact" w:hAnsi="Impact"/>
          </w:rPr>
          <w:t>www.sightsonchrist.com</w:t>
        </w:r>
      </w:hyperlink>
    </w:p>
    <w:p w14:paraId="1FE928BF" w14:textId="36C42B7E" w:rsidR="00D45945" w:rsidRPr="00C65A2F" w:rsidRDefault="0023484E" w:rsidP="0023484E">
      <w:pPr>
        <w:pStyle w:val="ContactInfo"/>
        <w:rPr>
          <w:rStyle w:val="Strong"/>
          <w:rFonts w:ascii="Impact" w:hAnsi="Impact"/>
          <w:b w:val="0"/>
          <w:bCs w:val="0"/>
        </w:rPr>
      </w:pPr>
      <w:r>
        <w:rPr>
          <w:rStyle w:val="Strong"/>
          <w:rFonts w:ascii="Impact" w:hAnsi="Impact"/>
          <w:b w:val="0"/>
          <w:bCs w:val="0"/>
        </w:rPr>
        <w:t xml:space="preserve">Follow on Facebook </w:t>
      </w:r>
      <w:r w:rsidR="00DF6CE6" w:rsidRPr="00DF6CE6">
        <w:rPr>
          <w:rStyle w:val="Strong"/>
          <w:rFonts w:ascii="Impact" w:hAnsi="Impact"/>
          <w:b w:val="0"/>
          <w:bCs w:val="0"/>
        </w:rPr>
        <w:t>https://www.facebook.com/SightsOnChrist/</w:t>
      </w:r>
      <w:r w:rsidR="00426724" w:rsidRPr="00C65A2F">
        <w:rPr>
          <w:rFonts w:ascii="Impact" w:hAnsi="Impact"/>
        </w:rPr>
        <w:tab/>
      </w:r>
    </w:p>
    <w:p w14:paraId="00582D8F" w14:textId="77777777" w:rsidR="00CE3836" w:rsidRDefault="00CE3836" w:rsidP="00DF6CE6"/>
    <w:p w14:paraId="5634AF9A" w14:textId="5F35CBEE" w:rsidR="003E24DF" w:rsidRPr="00CE3836" w:rsidRDefault="00C953FC" w:rsidP="00CE383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Mentor </w:t>
      </w:r>
      <w:r w:rsidR="00785302" w:rsidRPr="00CE3836">
        <w:rPr>
          <w:rFonts w:ascii="Impact" w:hAnsi="Impact"/>
          <w:sz w:val="32"/>
          <w:szCs w:val="32"/>
        </w:rPr>
        <w:t xml:space="preserve">Information </w:t>
      </w:r>
      <w:r w:rsidR="005454FC">
        <w:rPr>
          <w:rFonts w:ascii="Impact" w:hAnsi="Impact"/>
          <w:sz w:val="32"/>
          <w:szCs w:val="32"/>
        </w:rPr>
        <w:t>F</w:t>
      </w:r>
      <w:r w:rsidR="00785302" w:rsidRPr="00CE3836">
        <w:rPr>
          <w:rFonts w:ascii="Impact" w:hAnsi="Impact"/>
          <w:sz w:val="32"/>
          <w:szCs w:val="32"/>
        </w:rPr>
        <w:t>orm</w:t>
      </w:r>
    </w:p>
    <w:p w14:paraId="62D82A70" w14:textId="77777777" w:rsidR="00CE3836" w:rsidRPr="00CE3836" w:rsidRDefault="00CE3836" w:rsidP="005454FC">
      <w:pPr>
        <w:jc w:val="right"/>
      </w:pPr>
    </w:p>
    <w:p w14:paraId="2696FF30" w14:textId="6851203E" w:rsidR="00785302" w:rsidRPr="00BC1ECA" w:rsidRDefault="00C953FC" w:rsidP="00785302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>Mentor</w:t>
      </w:r>
      <w:r w:rsidR="005454FC">
        <w:rPr>
          <w:rFonts w:ascii="Impact" w:hAnsi="Impact"/>
          <w:sz w:val="24"/>
          <w:szCs w:val="24"/>
        </w:rPr>
        <w:t>’</w:t>
      </w:r>
      <w:r w:rsidRPr="00BC1ECA">
        <w:rPr>
          <w:rFonts w:ascii="Impact" w:hAnsi="Impact"/>
          <w:sz w:val="24"/>
          <w:szCs w:val="24"/>
        </w:rPr>
        <w:t>s</w:t>
      </w:r>
      <w:r w:rsidR="00785302" w:rsidRPr="00BC1ECA">
        <w:rPr>
          <w:rFonts w:ascii="Impact" w:hAnsi="Impact"/>
          <w:sz w:val="24"/>
          <w:szCs w:val="24"/>
        </w:rPr>
        <w:t xml:space="preserve"> name: __________________________</w:t>
      </w:r>
      <w:r w:rsidR="00C65A2F" w:rsidRPr="00BC1ECA">
        <w:rPr>
          <w:rFonts w:ascii="Impact" w:hAnsi="Impact"/>
          <w:sz w:val="24"/>
          <w:szCs w:val="24"/>
        </w:rPr>
        <w:t>___________</w:t>
      </w:r>
    </w:p>
    <w:p w14:paraId="68B1B596" w14:textId="3D104D7D" w:rsidR="00785302" w:rsidRPr="00BC1ECA" w:rsidRDefault="00287A09" w:rsidP="00785302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>Address:</w:t>
      </w:r>
      <w:r w:rsidR="00586581">
        <w:rPr>
          <w:rFonts w:ascii="Impact" w:hAnsi="Impact"/>
          <w:sz w:val="24"/>
          <w:szCs w:val="24"/>
        </w:rPr>
        <w:t xml:space="preserve">  </w:t>
      </w:r>
      <w:r w:rsidR="00C65A2F" w:rsidRPr="00BC1ECA">
        <w:rPr>
          <w:rFonts w:ascii="Impact" w:hAnsi="Impact"/>
          <w:sz w:val="24"/>
          <w:szCs w:val="24"/>
        </w:rPr>
        <w:t>______________________________________________________________</w:t>
      </w:r>
      <w:r w:rsidR="00586581">
        <w:rPr>
          <w:rFonts w:ascii="Impact" w:hAnsi="Impact"/>
          <w:sz w:val="24"/>
          <w:szCs w:val="24"/>
        </w:rPr>
        <w:t>_</w:t>
      </w:r>
    </w:p>
    <w:p w14:paraId="1B762802" w14:textId="76A72D3C" w:rsidR="00785302" w:rsidRPr="00BC1ECA" w:rsidRDefault="00785302" w:rsidP="00785302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>City: ________________</w:t>
      </w:r>
      <w:r w:rsidR="00586581" w:rsidRPr="00BC1ECA">
        <w:rPr>
          <w:rFonts w:ascii="Impact" w:hAnsi="Impact"/>
          <w:sz w:val="24"/>
          <w:szCs w:val="24"/>
        </w:rPr>
        <w:t xml:space="preserve">_ </w:t>
      </w:r>
      <w:r w:rsidR="00586581">
        <w:rPr>
          <w:rFonts w:ascii="Impact" w:hAnsi="Impact"/>
          <w:sz w:val="24"/>
          <w:szCs w:val="24"/>
        </w:rPr>
        <w:t>State</w:t>
      </w:r>
      <w:r w:rsidRPr="00BC1ECA">
        <w:rPr>
          <w:rFonts w:ascii="Impact" w:hAnsi="Impact"/>
          <w:sz w:val="24"/>
          <w:szCs w:val="24"/>
        </w:rPr>
        <w:t>: ___________________</w:t>
      </w:r>
      <w:r w:rsidR="00C65A2F" w:rsidRPr="00BC1ECA">
        <w:rPr>
          <w:rFonts w:ascii="Impact" w:hAnsi="Impact"/>
          <w:sz w:val="24"/>
          <w:szCs w:val="24"/>
        </w:rPr>
        <w:t xml:space="preserve"> Zip</w:t>
      </w:r>
      <w:r w:rsidRPr="00BC1ECA">
        <w:rPr>
          <w:rFonts w:ascii="Impact" w:hAnsi="Impact"/>
          <w:sz w:val="24"/>
          <w:szCs w:val="24"/>
        </w:rPr>
        <w:t xml:space="preserve"> Code: ________</w:t>
      </w:r>
      <w:r w:rsidR="00586581">
        <w:rPr>
          <w:rFonts w:ascii="Impact" w:hAnsi="Impact"/>
          <w:sz w:val="24"/>
          <w:szCs w:val="24"/>
        </w:rPr>
        <w:t>__________</w:t>
      </w:r>
    </w:p>
    <w:p w14:paraId="750CC2F9" w14:textId="044E1363" w:rsidR="00785302" w:rsidRPr="00BC1ECA" w:rsidRDefault="006E54DA" w:rsidP="00411C5B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 xml:space="preserve">Phone </w:t>
      </w:r>
      <w:r w:rsidR="0083290B" w:rsidRPr="00BC1ECA">
        <w:rPr>
          <w:rFonts w:ascii="Impact" w:hAnsi="Impact"/>
          <w:sz w:val="24"/>
          <w:szCs w:val="24"/>
        </w:rPr>
        <w:t># _</w:t>
      </w:r>
      <w:r w:rsidR="00785302" w:rsidRPr="00BC1ECA">
        <w:rPr>
          <w:rFonts w:ascii="Impact" w:hAnsi="Impact"/>
          <w:sz w:val="24"/>
          <w:szCs w:val="24"/>
        </w:rPr>
        <w:t>______</w:t>
      </w:r>
      <w:r w:rsidRPr="00BC1ECA">
        <w:rPr>
          <w:rFonts w:ascii="Impact" w:hAnsi="Impact"/>
          <w:sz w:val="24"/>
          <w:szCs w:val="24"/>
        </w:rPr>
        <w:t xml:space="preserve">________________  </w:t>
      </w:r>
      <w:r w:rsidR="00C65A2F" w:rsidRPr="00BC1ECA">
        <w:rPr>
          <w:rFonts w:ascii="Impact" w:hAnsi="Impact"/>
          <w:sz w:val="24"/>
          <w:szCs w:val="24"/>
        </w:rPr>
        <w:t xml:space="preserve"> </w:t>
      </w:r>
      <w:r w:rsidR="0083290B" w:rsidRPr="00BC1ECA">
        <w:rPr>
          <w:rFonts w:ascii="Impact" w:hAnsi="Impact"/>
          <w:sz w:val="24"/>
          <w:szCs w:val="24"/>
        </w:rPr>
        <w:t>Email:</w:t>
      </w:r>
      <w:r w:rsidR="00785302" w:rsidRPr="00BC1ECA">
        <w:rPr>
          <w:rFonts w:ascii="Impact" w:hAnsi="Impact"/>
          <w:sz w:val="24"/>
          <w:szCs w:val="24"/>
        </w:rPr>
        <w:t xml:space="preserve"> ______________</w:t>
      </w:r>
      <w:r w:rsidRPr="00BC1ECA">
        <w:rPr>
          <w:rFonts w:ascii="Impact" w:hAnsi="Impact"/>
          <w:sz w:val="24"/>
          <w:szCs w:val="24"/>
        </w:rPr>
        <w:t>_____________</w:t>
      </w:r>
      <w:r w:rsidR="00411C5B" w:rsidRPr="00BC1ECA">
        <w:rPr>
          <w:rFonts w:ascii="Impact" w:hAnsi="Impact"/>
          <w:sz w:val="24"/>
          <w:szCs w:val="24"/>
        </w:rPr>
        <w:t>_______</w:t>
      </w:r>
      <w:r w:rsidR="00586581">
        <w:rPr>
          <w:rFonts w:ascii="Impact" w:hAnsi="Impact"/>
          <w:sz w:val="24"/>
          <w:szCs w:val="24"/>
        </w:rPr>
        <w:t>_</w:t>
      </w:r>
    </w:p>
    <w:p w14:paraId="381648DC" w14:textId="77777777" w:rsidR="005454FC" w:rsidRDefault="005454FC" w:rsidP="005454FC">
      <w:pPr>
        <w:rPr>
          <w:rFonts w:ascii="Impact" w:hAnsi="Impact"/>
          <w:sz w:val="24"/>
          <w:szCs w:val="24"/>
        </w:rPr>
      </w:pPr>
    </w:p>
    <w:p w14:paraId="2046717B" w14:textId="7E30FAE6" w:rsidR="005454FC" w:rsidRDefault="005454FC" w:rsidP="005454F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Medical History: (please list full medical conditions, medications, and any special instructions)</w:t>
      </w:r>
    </w:p>
    <w:p w14:paraId="2412BEDD" w14:textId="77777777" w:rsidR="005454FC" w:rsidRDefault="005454FC" w:rsidP="005454F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54FC">
        <w:rPr>
          <w:rFonts w:ascii="Impact" w:hAnsi="Impact"/>
          <w:sz w:val="24"/>
          <w:szCs w:val="24"/>
        </w:rPr>
        <w:t xml:space="preserve"> </w:t>
      </w:r>
    </w:p>
    <w:p w14:paraId="7A3C9960" w14:textId="77777777" w:rsidR="005454FC" w:rsidRDefault="005454FC" w:rsidP="005454FC">
      <w:pPr>
        <w:rPr>
          <w:rFonts w:ascii="Impact" w:hAnsi="Impact"/>
          <w:sz w:val="24"/>
          <w:szCs w:val="24"/>
        </w:rPr>
      </w:pPr>
    </w:p>
    <w:p w14:paraId="0A140617" w14:textId="49F5EAC6" w:rsidR="005454FC" w:rsidRDefault="005454FC" w:rsidP="005454F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Emergency Contact (name and numbers)</w:t>
      </w:r>
    </w:p>
    <w:p w14:paraId="3D3A4598" w14:textId="77777777" w:rsidR="005454FC" w:rsidRDefault="005454FC" w:rsidP="005454FC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1.________________________________ 2. ___________________________________</w:t>
      </w:r>
    </w:p>
    <w:p w14:paraId="133A2D41" w14:textId="7FFF8EBE" w:rsidR="00785302" w:rsidRPr="00C65A2F" w:rsidRDefault="00785302" w:rsidP="00785302">
      <w:pPr>
        <w:rPr>
          <w:rFonts w:ascii="Impact" w:hAnsi="Impact"/>
        </w:rPr>
      </w:pPr>
    </w:p>
    <w:p w14:paraId="69395F9E" w14:textId="77777777" w:rsidR="00785302" w:rsidRPr="00785302" w:rsidRDefault="00785302" w:rsidP="00785302"/>
    <w:p w14:paraId="3E417CF7" w14:textId="2DDD49F9" w:rsidR="00D45945" w:rsidRDefault="00C41E3C" w:rsidP="00C41E3C">
      <w:pPr>
        <w:tabs>
          <w:tab w:val="left" w:pos="1209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14:paraId="1D6B9E24" w14:textId="449E85E6" w:rsidR="005454FC" w:rsidRPr="005454FC" w:rsidRDefault="005454FC" w:rsidP="005454FC"/>
    <w:p w14:paraId="10839296" w14:textId="229B49A7" w:rsidR="005454FC" w:rsidRPr="005454FC" w:rsidRDefault="005454FC" w:rsidP="005454FC"/>
    <w:p w14:paraId="3A65583F" w14:textId="5CF734CA" w:rsidR="005454FC" w:rsidRPr="005454FC" w:rsidRDefault="005454FC" w:rsidP="005454FC"/>
    <w:p w14:paraId="12B1034D" w14:textId="77777777" w:rsidR="005454FC" w:rsidRPr="005454FC" w:rsidRDefault="005454FC" w:rsidP="005454FC"/>
    <w:sectPr w:rsidR="005454FC" w:rsidRPr="005454FC" w:rsidSect="00564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E575" w14:textId="77777777" w:rsidR="00DB55A6" w:rsidRDefault="00DB55A6" w:rsidP="00D45945">
      <w:pPr>
        <w:spacing w:before="0" w:after="0" w:line="240" w:lineRule="auto"/>
      </w:pPr>
      <w:r>
        <w:separator/>
      </w:r>
    </w:p>
  </w:endnote>
  <w:endnote w:type="continuationSeparator" w:id="0">
    <w:p w14:paraId="2E41D572" w14:textId="77777777" w:rsidR="00DB55A6" w:rsidRDefault="00DB55A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CBF3" w14:textId="77777777" w:rsidR="005E2147" w:rsidRDefault="005E2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C025" w14:textId="05274125" w:rsidR="0063536E" w:rsidRDefault="0063536E" w:rsidP="0063536E">
    <w:pPr>
      <w:rPr>
        <w:rFonts w:ascii="Impact" w:hAnsi="Impact"/>
        <w:sz w:val="16"/>
        <w:szCs w:val="16"/>
      </w:rPr>
    </w:pPr>
    <w:r w:rsidRPr="0063536E">
      <w:rPr>
        <w:rFonts w:ascii="Impact" w:hAnsi="Impact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FAD579" wp14:editId="3ACA8B92">
              <wp:simplePos x="0" y="0"/>
              <wp:positionH relativeFrom="margin">
                <wp:posOffset>-724619</wp:posOffset>
              </wp:positionH>
              <wp:positionV relativeFrom="paragraph">
                <wp:posOffset>-230780</wp:posOffset>
              </wp:positionV>
              <wp:extent cx="4079875" cy="1404620"/>
              <wp:effectExtent l="0" t="0" r="1587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9A79D" w14:textId="34716147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Andy Mitchell President (214)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675-8339 </w:t>
                          </w:r>
                          <w:r w:rsidR="00CE3836">
                            <w:t xml:space="preserve">     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Joe Watkins vice President (214) 693-7193</w:t>
                          </w:r>
                        </w:p>
                        <w:p w14:paraId="481FFBFD" w14:textId="0D992A9E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Dean Parks Treasure (</w:t>
                          </w:r>
                          <w:r w:rsidR="005E2147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972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)</w:t>
                          </w:r>
                          <w:r w:rsidR="005E2147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824-0619                   Donnie Carter </w:t>
                          </w:r>
                          <w:r w:rsidR="005454FC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S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ecretary (214)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493-9728</w:t>
                          </w:r>
                        </w:p>
                        <w:p w14:paraId="0E12FD78" w14:textId="33816493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Matt </w:t>
                          </w:r>
                          <w:proofErr w:type="spellStart"/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Rager</w:t>
                          </w:r>
                          <w:proofErr w:type="spellEnd"/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Founder (903) 366-1125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ab/>
                            <w:t>Pete Busby Ministry Coordinator (903)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268-659</w:t>
                          </w:r>
                          <w:r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8</w:t>
                          </w:r>
                          <w:r>
                            <w:t xml:space="preserve">  </w:t>
                          </w:r>
                        </w:p>
                        <w:p w14:paraId="5A030502" w14:textId="79750CD1" w:rsidR="0063536E" w:rsidRDefault="0063536E" w:rsidP="00CE383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FAD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57.05pt;margin-top:-18.15pt;width:32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" fillcolor="black [3200]" strokecolor="black [1600]" strokeweight="1pt">
              <v:textbox style="mso-fit-shape-to-text:t">
                <w:txbxContent>
                  <w:p w14:paraId="1A79A79D" w14:textId="34716147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Andy Mitchell President (214)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675-8339 </w:t>
                    </w:r>
                    <w:r w:rsidR="00CE3836">
                      <w:t xml:space="preserve">     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Joe Watkins vice President (214) 693-7193</w:t>
                    </w:r>
                  </w:p>
                  <w:p w14:paraId="481FFBFD" w14:textId="0D992A9E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Dean Parks Treasure (</w:t>
                    </w:r>
                    <w:r w:rsidR="005E2147">
                      <w:rPr>
                        <w:rFonts w:ascii="Impact" w:hAnsi="Impact"/>
                        <w:sz w:val="16"/>
                        <w:szCs w:val="16"/>
                      </w:rPr>
                      <w:t>972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)</w:t>
                    </w:r>
                    <w:r w:rsidR="005E2147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824-0619                   Donnie Carter </w:t>
                    </w:r>
                    <w:r w:rsidR="005454FC">
                      <w:rPr>
                        <w:rFonts w:ascii="Impact" w:hAnsi="Impact"/>
                        <w:sz w:val="16"/>
                        <w:szCs w:val="16"/>
                      </w:rPr>
                      <w:t>S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ecretary (214)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493-9728</w:t>
                    </w:r>
                  </w:p>
                  <w:p w14:paraId="0E12FD78" w14:textId="33816493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Matt </w:t>
                    </w:r>
                    <w:proofErr w:type="spellStart"/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Rager</w:t>
                    </w:r>
                    <w:proofErr w:type="spellEnd"/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 Founder (903) 366-1125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ab/>
                      <w:t>Pete Busby Ministry Coordinator (903)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268-659</w:t>
                    </w:r>
                    <w:r>
                      <w:rPr>
                        <w:rFonts w:ascii="Impact" w:hAnsi="Impact"/>
                        <w:sz w:val="16"/>
                        <w:szCs w:val="16"/>
                      </w:rPr>
                      <w:t>8</w:t>
                    </w:r>
                    <w:r>
                      <w:t xml:space="preserve">  </w:t>
                    </w:r>
                  </w:p>
                  <w:p w14:paraId="5A030502" w14:textId="79750CD1" w:rsidR="0063536E" w:rsidRDefault="0063536E" w:rsidP="00CE3836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205D" w14:textId="77777777" w:rsidR="005E2147" w:rsidRDefault="005E2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CBC6" w14:textId="77777777" w:rsidR="00DB55A6" w:rsidRDefault="00DB55A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1522C4A" w14:textId="77777777" w:rsidR="00DB55A6" w:rsidRDefault="00DB55A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1325" w14:textId="77777777" w:rsidR="005E2147" w:rsidRDefault="005E2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6310" w14:textId="2B215C46" w:rsidR="00D45945" w:rsidRDefault="00D45945" w:rsidP="00251671">
    <w:pPr>
      <w:pStyle w:val="Header"/>
      <w:jc w:val="left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F98AAF3" wp14:editId="6EF5A9C8">
              <wp:simplePos x="0" y="0"/>
              <wp:positionH relativeFrom="margin">
                <wp:posOffset>-957532</wp:posOffset>
              </wp:positionH>
              <wp:positionV relativeFrom="margin">
                <wp:posOffset>-388009</wp:posOffset>
              </wp:positionV>
              <wp:extent cx="7572375" cy="9837804"/>
              <wp:effectExtent l="0" t="0" r="28575" b="1143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9837804"/>
                        <a:chOff x="0" y="0"/>
                        <a:chExt cx="7785630" cy="10063044"/>
                      </a:xfrm>
                      <a:solidFill>
                        <a:schemeClr val="tx1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297751"/>
                          <a:chOff x="0" y="-2950"/>
                          <a:chExt cx="7780020" cy="1298266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06365" y="0"/>
                            <a:ext cx="4573655" cy="129531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4106510" y="108397"/>
                          <a:ext cx="3583220" cy="1150601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49555" w14:textId="2F093D2A" w:rsidR="00D45945" w:rsidRPr="006F6F10" w:rsidRDefault="00426724" w:rsidP="00D45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US"/>
                              </w:rPr>
                              <w:drawing>
                                <wp:inline distT="0" distB="0" distL="0" distR="0" wp14:anchorId="107C34B3" wp14:editId="61D9E9C2">
                                  <wp:extent cx="3433284" cy="9918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C logo.jp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02" t="8262" r="16953" b="64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103" cy="99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945" w:rsidRPr="006F6F1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08" y="9031451"/>
                          <a:ext cx="7780022" cy="1031593"/>
                          <a:chOff x="0" y="-2950"/>
                          <a:chExt cx="7780022" cy="1032003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304371" y="353"/>
                            <a:ext cx="5475651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18B7E" w14:textId="1E5141E2" w:rsidR="00A31FF7" w:rsidRPr="00A31FF7" w:rsidRDefault="00A31FF7" w:rsidP="00A31FF7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0B9D80AC" w14:textId="32420975" w:rsidR="00C41E3C" w:rsidRDefault="00C41E3C" w:rsidP="00C41E3C">
                              <w:pPr>
                                <w:jc w:val="center"/>
                              </w:pPr>
                            </w:p>
                            <w:p w14:paraId="0E59A989" w14:textId="77777777" w:rsidR="00C41E3C" w:rsidRDefault="00C41E3C" w:rsidP="00C41E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8AAF3" id="Group 3" o:spid="_x0000_s1026" alt="Background images and shapes" style="position:absolute;margin-left:-75.4pt;margin-top:-30.55pt;width:596.25pt;height:774.65pt;z-index:-251653120;mso-position-horizontal-relative:margin;mso-position-vertical-relative:margin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">
              <v:group id="Group 10" o:spid="_x0000_s1027" style="position:absolute;width:77800;height:12977" coordorigin=",-29" coordsize="77800,1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" fillcolor="black [3200]" strokecolor="black [1600]" strokeweight="1pt"/>
                <v:shape id="Rectangle 2" o:spid="_x0000_s1029" style="position:absolute;left:32063;width:45737;height:129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" path="m,l4000500,r,800100l792480,800100,,xe" fillcolor="black [3200]" strokecolor="black [1600]" strokeweight="1pt">
                  <v:stroke joinstyle="miter"/>
                  <v:path arrowok="t" o:connecttype="custom" o:connectlocs="0,0;4573655,0;4573655,1295316;906019,1295316;0,0" o:connectangles="0,0,0,0,0"/>
                </v:shape>
              </v:group>
              <v:rect id="Shape 61" o:spid="_x0000_s1030" style="position:absolute;left:41065;top:1083;width:35832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" fillcolor="black [3200]" strokecolor="black [1600]" strokeweight="1pt">
                <v:textbox inset="1.5pt,1.5pt,1.5pt,1.5pt">
                  <w:txbxContent>
                    <w:p w14:paraId="34749555" w14:textId="2F093D2A" w:rsidR="00D45945" w:rsidRPr="006F6F10" w:rsidRDefault="00426724" w:rsidP="00D459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US"/>
                        </w:rPr>
                        <w:drawing>
                          <wp:inline distT="0" distB="0" distL="0" distR="0" wp14:anchorId="107C34B3" wp14:editId="61D9E9C2">
                            <wp:extent cx="3433284" cy="9918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C logo.jpg"/>
                                    <pic:cNvPicPr/>
                                  </pic:nvPicPr>
                                  <pic:blipFill rotWithShape="1"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02" t="8262" r="16953" b="64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38103" cy="993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945" w:rsidRPr="006F6F1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  <v:group id="Group 12" o:spid="_x0000_s1031" style="position:absolute;left:56;top:90314;width:77800;height:10316;rotation:180" coordorigin=",-29" coordsize="77800,1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2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DQwgAAANsAAAAPAAAAZHJzL2Rvd25yZXYueG1sRE/NasJA&#10;EL4XfIdlhF6KbtpC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DLHsDQwgAAANsAAAAPAAAA&#10;AAAAAAAAAAAAAAcCAABkcnMvZG93bnJldi54bWxQSwUGAAAAAAMAAwC3AAAA9gIAAAAA&#10;" fillcolor="black [3200]" strokecolor="black [1600]" strokeweight="1pt"/>
                <v:shape id="Rectangle 2" o:spid="_x0000_s1033" style="position:absolute;left:23043;top:3;width:54757;height:10287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" adj="-11796480,,5400" path="m,l4000500,r,800100l792480,800100,,xe" fillcolor="black [3200]" strokecolor="black [1600]" strokeweight="1pt">
                  <v:stroke joinstyle="miter"/>
                  <v:formulas/>
                  <v:path arrowok="t" o:connecttype="custom" o:connectlocs="0,0;5475651,0;5475651,1028700;1084700,1028700;0,0" o:connectangles="0,0,0,0,0" textboxrect="0,0,4000500,800100"/>
                  <v:textbox>
                    <w:txbxContent>
                      <w:p w14:paraId="68018B7E" w14:textId="1E5141E2" w:rsidR="00A31FF7" w:rsidRPr="00A31FF7" w:rsidRDefault="00A31FF7" w:rsidP="00A31FF7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sz w:val="16"/>
                            <w:szCs w:val="16"/>
                          </w:rPr>
                          <w:tab/>
                        </w:r>
                      </w:p>
                      <w:p w14:paraId="0B9D80AC" w14:textId="32420975" w:rsidR="00C41E3C" w:rsidRDefault="00C41E3C" w:rsidP="00C41E3C">
                        <w:pPr>
                          <w:jc w:val="center"/>
                        </w:pPr>
                      </w:p>
                      <w:p w14:paraId="0E59A989" w14:textId="77777777" w:rsidR="00C41E3C" w:rsidRDefault="00C41E3C" w:rsidP="00C41E3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B74B" w14:textId="77777777" w:rsidR="005E2147" w:rsidRDefault="005E2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1"/>
    <w:rsid w:val="00083BAA"/>
    <w:rsid w:val="000F79C2"/>
    <w:rsid w:val="001766D6"/>
    <w:rsid w:val="00192C32"/>
    <w:rsid w:val="001E7DE8"/>
    <w:rsid w:val="0022345C"/>
    <w:rsid w:val="0023484E"/>
    <w:rsid w:val="00251671"/>
    <w:rsid w:val="00287A09"/>
    <w:rsid w:val="003C79D9"/>
    <w:rsid w:val="003E24DF"/>
    <w:rsid w:val="00411C5B"/>
    <w:rsid w:val="00426724"/>
    <w:rsid w:val="004A2B0D"/>
    <w:rsid w:val="005454FC"/>
    <w:rsid w:val="00564809"/>
    <w:rsid w:val="00586581"/>
    <w:rsid w:val="005C2210"/>
    <w:rsid w:val="005E2147"/>
    <w:rsid w:val="00615018"/>
    <w:rsid w:val="0062123A"/>
    <w:rsid w:val="0063536E"/>
    <w:rsid w:val="00646E75"/>
    <w:rsid w:val="006E54DA"/>
    <w:rsid w:val="006F6F10"/>
    <w:rsid w:val="00783E79"/>
    <w:rsid w:val="00785302"/>
    <w:rsid w:val="007B5AE8"/>
    <w:rsid w:val="007E1A71"/>
    <w:rsid w:val="007F5192"/>
    <w:rsid w:val="0083290B"/>
    <w:rsid w:val="00A31FF7"/>
    <w:rsid w:val="00A96CF8"/>
    <w:rsid w:val="00B50294"/>
    <w:rsid w:val="00BA622B"/>
    <w:rsid w:val="00BC1ECA"/>
    <w:rsid w:val="00C41E3C"/>
    <w:rsid w:val="00C65A2F"/>
    <w:rsid w:val="00C70786"/>
    <w:rsid w:val="00C8222A"/>
    <w:rsid w:val="00C953FC"/>
    <w:rsid w:val="00CE3836"/>
    <w:rsid w:val="00D45945"/>
    <w:rsid w:val="00D66593"/>
    <w:rsid w:val="00DB55A6"/>
    <w:rsid w:val="00DF6CE6"/>
    <w:rsid w:val="00E55D74"/>
    <w:rsid w:val="00E6540C"/>
    <w:rsid w:val="00E81E2A"/>
    <w:rsid w:val="00EE0952"/>
    <w:rsid w:val="00F616A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A73E"/>
  <w14:defaultImageDpi w14:val="32767"/>
  <w15:chartTrackingRefBased/>
  <w15:docId w15:val="{296DE12B-1643-43B1-ABD4-8201E35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23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84E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3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ightsonchris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EFF72-7AA9-4A63-AF3F-F6F50573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Watkins</dc:creator>
  <cp:keywords/>
  <dc:description/>
  <cp:lastModifiedBy>Michael Rackley</cp:lastModifiedBy>
  <cp:revision>3</cp:revision>
  <cp:lastPrinted>2018-08-06T20:48:00Z</cp:lastPrinted>
  <dcterms:created xsi:type="dcterms:W3CDTF">2018-11-28T17:25:00Z</dcterms:created>
  <dcterms:modified xsi:type="dcterms:W3CDTF">2018-11-28T17:26:00Z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